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59A90724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A215D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39490EA" w14:textId="7248D23A" w:rsidR="005A4367" w:rsidRDefault="005A4367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dell’IC “G. Gaglione”</w:t>
      </w:r>
    </w:p>
    <w:p w14:paraId="160E1757" w14:textId="35A229FD" w:rsidR="005A4367" w:rsidRDefault="005A4367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Capodrise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6ECAD3E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</w:t>
      </w:r>
      <w:r w:rsidR="00286AD5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4C5E873D" w14:textId="762FC52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4EAA1A9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</w:t>
      </w:r>
      <w:r w:rsidR="00286AD5">
        <w:rPr>
          <w:rFonts w:ascii="Arial" w:hAnsi="Arial" w:cs="Arial"/>
        </w:rPr>
        <w:t>_________</w:t>
      </w:r>
      <w:r>
        <w:rPr>
          <w:rFonts w:ascii="Arial" w:hAnsi="Arial" w:cs="Arial"/>
        </w:rPr>
        <w:t>______via_____________________________________</w:t>
      </w:r>
    </w:p>
    <w:p w14:paraId="0058F643" w14:textId="21AAE4E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</w:t>
      </w:r>
      <w:r w:rsidR="00286AD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</w:p>
    <w:p w14:paraId="6FEC1465" w14:textId="341C17E8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</w:t>
      </w:r>
      <w:r w:rsidR="00286AD5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</w:t>
      </w:r>
    </w:p>
    <w:p w14:paraId="4ED75F67" w14:textId="34CDFCA5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</w:t>
      </w:r>
      <w:r w:rsidR="00286AD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</w:t>
      </w:r>
    </w:p>
    <w:p w14:paraId="3773CC42" w14:textId="5D6205DB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</w:t>
      </w:r>
      <w:r w:rsidR="00286AD5">
        <w:rPr>
          <w:rFonts w:ascii="Arial" w:hAnsi="Arial" w:cs="Arial"/>
        </w:rPr>
        <w:t>__</w:t>
      </w:r>
      <w:r w:rsidR="00C15050">
        <w:rPr>
          <w:rFonts w:ascii="Arial" w:hAnsi="Arial" w:cs="Arial"/>
        </w:rPr>
        <w:t>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  <w:bookmarkStart w:id="0" w:name="_GoBack"/>
      <w:bookmarkEnd w:id="0"/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5C24BF58" w:rsidR="006954C0" w:rsidRPr="006954C0" w:rsidRDefault="00E8201A" w:rsidP="006954C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6954C0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  <w:lang w:eastAsia="ar-SA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DEAE4" w14:textId="10398E85" w:rsidR="00BA088F" w:rsidRPr="006954C0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</w:pPr>
            <w:r w:rsidRPr="006954C0">
              <w:rPr>
                <w:rFonts w:ascii="Arial" w:hAnsi="Arial" w:cs="Arial"/>
                <w:b/>
                <w:bCs/>
                <w:color w:val="333333"/>
                <w:sz w:val="2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C957385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FA215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FA215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7CF0E89" w:rsidR="00E8201A" w:rsidRPr="00BA088F" w:rsidRDefault="00FA215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436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13.1.2A-FESRPON-CA-2021-258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DE5F2EA" w:rsidR="00E8201A" w:rsidRPr="00BA088F" w:rsidRDefault="00FA215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I29J21005280006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5EBD9B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892627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B9EB8E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86AD5">
        <w:rPr>
          <w:rFonts w:ascii="Arial" w:hAnsi="Arial" w:cs="Arial"/>
          <w:sz w:val="18"/>
          <w:szCs w:val="18"/>
        </w:rPr>
        <w:t xml:space="preserve">C “G. Gaglione” di Capodrise (CE)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1328C266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286AD5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43D4360A" w:rsidR="009F79AC" w:rsidRDefault="009F79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AD5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4367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954C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2627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215D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0860-752C-41D8-B38A-15CCF09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pc1</cp:lastModifiedBy>
  <cp:revision>6</cp:revision>
  <cp:lastPrinted>2018-05-17T14:28:00Z</cp:lastPrinted>
  <dcterms:created xsi:type="dcterms:W3CDTF">2022-01-04T09:15:00Z</dcterms:created>
  <dcterms:modified xsi:type="dcterms:W3CDTF">2022-01-13T13:10:00Z</dcterms:modified>
</cp:coreProperties>
</file>