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105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73"/>
        <w:gridCol w:w="1701"/>
        <w:gridCol w:w="1843"/>
      </w:tblGrid>
      <w:tr w:rsidR="006A23D4" w14:paraId="332AF21B" w14:textId="77777777" w:rsidTr="00E4265C"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7BBD" w14:textId="77777777" w:rsidR="002F02E4" w:rsidRDefault="006A23D4" w:rsidP="002F0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 w:rsidRPr="00493282">
              <w:rPr>
                <w:b/>
                <w:bCs/>
                <w:sz w:val="24"/>
                <w:szCs w:val="24"/>
              </w:rPr>
              <w:t xml:space="preserve">ALLEGATO B: </w:t>
            </w:r>
            <w:r w:rsidRPr="00493282">
              <w:rPr>
                <w:b/>
                <w:sz w:val="24"/>
                <w:szCs w:val="24"/>
              </w:rPr>
              <w:t xml:space="preserve">GRIGLIA DI VALUTAZIONE </w:t>
            </w:r>
            <w:r w:rsidR="00D20A44" w:rsidRPr="00493282">
              <w:rPr>
                <w:b/>
                <w:sz w:val="24"/>
                <w:szCs w:val="24"/>
              </w:rPr>
              <w:t>GENERICA</w:t>
            </w:r>
            <w:r w:rsidRPr="00493282">
              <w:rPr>
                <w:b/>
                <w:sz w:val="24"/>
                <w:szCs w:val="24"/>
              </w:rPr>
              <w:t xml:space="preserve"> DEI TITOLI </w:t>
            </w:r>
          </w:p>
          <w:p w14:paraId="0082C0CC" w14:textId="05309E74" w:rsidR="006A23D4" w:rsidRPr="00493282" w:rsidRDefault="006A23D4" w:rsidP="002F02E4">
            <w:pPr>
              <w:jc w:val="center"/>
              <w:rPr>
                <w:b/>
                <w:sz w:val="24"/>
                <w:szCs w:val="24"/>
              </w:rPr>
            </w:pPr>
            <w:r w:rsidRPr="00493282">
              <w:rPr>
                <w:b/>
                <w:sz w:val="24"/>
                <w:szCs w:val="24"/>
              </w:rPr>
              <w:t xml:space="preserve">PER </w:t>
            </w:r>
            <w:r w:rsidR="00AB6895" w:rsidRPr="00493282">
              <w:rPr>
                <w:b/>
                <w:sz w:val="24"/>
                <w:szCs w:val="24"/>
              </w:rPr>
              <w:t>ESPERTO COLLAUDATORE</w:t>
            </w:r>
            <w:r w:rsidR="00826F20" w:rsidRPr="00493282">
              <w:rPr>
                <w:b/>
                <w:sz w:val="24"/>
                <w:szCs w:val="24"/>
              </w:rPr>
              <w:t xml:space="preserve"> </w:t>
            </w:r>
            <w:r w:rsidR="00C73802">
              <w:rPr>
                <w:b/>
                <w:sz w:val="24"/>
                <w:szCs w:val="24"/>
              </w:rPr>
              <w:t>INTERNO</w:t>
            </w:r>
          </w:p>
        </w:tc>
      </w:tr>
      <w:tr w:rsidR="006A23D4" w:rsidRPr="00493282" w14:paraId="4FB939EE" w14:textId="77777777" w:rsidTr="00E426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E4265C" w:rsidRDefault="00AB16D9" w:rsidP="007F663F">
            <w:pPr>
              <w:snapToGrid w:val="0"/>
              <w:rPr>
                <w:b/>
              </w:rPr>
            </w:pPr>
            <w:r w:rsidRPr="00E4265C">
              <w:rPr>
                <w:b/>
              </w:rPr>
              <w:t xml:space="preserve">Requisiti </w:t>
            </w:r>
            <w:r w:rsidR="007F663F" w:rsidRPr="00E4265C">
              <w:rPr>
                <w:b/>
              </w:rPr>
              <w:t xml:space="preserve">di ammissione: </w:t>
            </w:r>
            <w:r w:rsidR="006045B0" w:rsidRPr="00E4265C">
              <w:rPr>
                <w:b/>
              </w:rPr>
              <w:t>Come riportato all’art. 8 dell’avviso di selezione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E4265C" w:rsidRDefault="006A23D4" w:rsidP="00AF77A9">
            <w:pPr>
              <w:jc w:val="center"/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n. riferimento del curriculum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E4265C" w:rsidRDefault="006A23D4" w:rsidP="00AF77A9">
            <w:pPr>
              <w:jc w:val="center"/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E4265C" w:rsidRDefault="006A23D4" w:rsidP="00AF77A9">
            <w:pPr>
              <w:jc w:val="center"/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da compilare a cura della commissione</w:t>
            </w:r>
          </w:p>
        </w:tc>
      </w:tr>
      <w:tr w:rsidR="00166AF8" w:rsidRPr="00493282" w14:paraId="378AC009" w14:textId="77777777" w:rsidTr="00E426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405A" w14:textId="77777777" w:rsidR="00166AF8" w:rsidRPr="00E4265C" w:rsidRDefault="00166AF8" w:rsidP="00166AF8">
            <w:pPr>
              <w:snapToGrid w:val="0"/>
              <w:rPr>
                <w:b/>
              </w:rPr>
            </w:pPr>
            <w:r w:rsidRPr="00E4265C">
              <w:rPr>
                <w:b/>
              </w:rPr>
              <w:t>L' ISTRUZIONE, LA FORMAZIONE</w:t>
            </w:r>
          </w:p>
          <w:p w14:paraId="48A8FBA7" w14:textId="6AB209CB" w:rsidR="00F16308" w:rsidRPr="00E4265C" w:rsidRDefault="00166AF8" w:rsidP="00E4265C">
            <w:pPr>
              <w:snapToGrid w:val="0"/>
              <w:rPr>
                <w:b/>
              </w:rPr>
            </w:pPr>
            <w:r w:rsidRPr="00E4265C">
              <w:rPr>
                <w:b/>
              </w:rPr>
              <w:t>NELLO SPECIFICO SETTORE IN CUI SI CONCORRE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E4265C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E4265C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E4265C" w:rsidRDefault="00166AF8" w:rsidP="00AF77A9">
            <w:pPr>
              <w:jc w:val="center"/>
              <w:rPr>
                <w:b/>
              </w:rPr>
            </w:pPr>
          </w:p>
        </w:tc>
      </w:tr>
      <w:tr w:rsidR="006A23D4" w:rsidRPr="00493282" w14:paraId="70D3E3ED" w14:textId="77777777" w:rsidTr="00E4265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18C5DEE8" w:rsidR="006A23D4" w:rsidRPr="00E4265C" w:rsidRDefault="006A23D4" w:rsidP="006A23D4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 xml:space="preserve">A1. LAUREA </w:t>
            </w:r>
            <w:r w:rsidR="002F02E4" w:rsidRPr="00E4265C">
              <w:rPr>
                <w:b/>
                <w:sz w:val="18"/>
              </w:rPr>
              <w:t>IN INGEGNERIA</w:t>
            </w:r>
          </w:p>
          <w:p w14:paraId="53ADAB2D" w14:textId="77777777" w:rsidR="006A23D4" w:rsidRPr="00E4265C" w:rsidRDefault="006A23D4" w:rsidP="006A23D4">
            <w:pPr>
              <w:rPr>
                <w:sz w:val="18"/>
              </w:rPr>
            </w:pPr>
            <w:r w:rsidRPr="00E4265C">
              <w:rPr>
                <w:sz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E4265C" w:rsidRDefault="006A23D4" w:rsidP="006A23D4">
            <w:r w:rsidRPr="00E4265C">
              <w:rPr>
                <w:b/>
              </w:rPr>
              <w:t>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E4265C" w:rsidRDefault="006A23D4" w:rsidP="006A23D4">
            <w:pPr>
              <w:snapToGrid w:val="0"/>
            </w:pPr>
          </w:p>
        </w:tc>
      </w:tr>
      <w:tr w:rsidR="006A23D4" w:rsidRPr="00493282" w14:paraId="5FE6AC85" w14:textId="77777777" w:rsidTr="00E4265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E4265C" w:rsidRDefault="006A23D4" w:rsidP="006A23D4">
            <w:pPr>
              <w:snapToGrid w:val="0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E4265C" w:rsidRDefault="006A23D4" w:rsidP="006A23D4">
            <w:pPr>
              <w:rPr>
                <w:b/>
              </w:rPr>
            </w:pPr>
            <w:r w:rsidRPr="00E4265C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E4265C" w:rsidRDefault="006A23D4" w:rsidP="006A23D4">
            <w:r w:rsidRPr="00E4265C">
              <w:rPr>
                <w:b/>
              </w:rPr>
              <w:t>2</w:t>
            </w:r>
            <w:r w:rsidR="00154938" w:rsidRPr="00E4265C">
              <w:rPr>
                <w:b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E4265C" w:rsidRDefault="006A23D4" w:rsidP="006A23D4">
            <w:pPr>
              <w:snapToGrid w:val="0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E4265C" w:rsidRDefault="006A23D4" w:rsidP="006A23D4">
            <w:pPr>
              <w:snapToGrid w:val="0"/>
            </w:pPr>
          </w:p>
        </w:tc>
      </w:tr>
      <w:tr w:rsidR="006A23D4" w:rsidRPr="00493282" w14:paraId="24E96A3B" w14:textId="77777777" w:rsidTr="00E4265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E4265C" w:rsidRDefault="006A23D4" w:rsidP="006A23D4">
            <w:pPr>
              <w:snapToGrid w:val="0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E4265C" w:rsidRDefault="00CB54A1" w:rsidP="006A23D4">
            <w:pPr>
              <w:rPr>
                <w:b/>
              </w:rPr>
            </w:pPr>
            <w:r w:rsidRPr="00E4265C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E4265C" w:rsidRDefault="00154938" w:rsidP="006A23D4">
            <w:r w:rsidRPr="00E4265C">
              <w:rPr>
                <w:b/>
              </w:rPr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E4265C" w:rsidRDefault="006A23D4" w:rsidP="006A23D4">
            <w:pPr>
              <w:snapToGrid w:val="0"/>
            </w:pPr>
          </w:p>
        </w:tc>
      </w:tr>
      <w:tr w:rsidR="006A23D4" w:rsidRPr="00493282" w14:paraId="6E747178" w14:textId="77777777" w:rsidTr="00E4265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E4265C" w:rsidRDefault="006A23D4" w:rsidP="006A23D4">
            <w:pPr>
              <w:snapToGrid w:val="0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E4265C" w:rsidRDefault="00CB54A1" w:rsidP="006A23D4">
            <w:pPr>
              <w:rPr>
                <w:b/>
              </w:rPr>
            </w:pPr>
            <w:r w:rsidRPr="00E4265C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E4265C" w:rsidRDefault="006A23D4" w:rsidP="006A23D4">
            <w:r w:rsidRPr="00E4265C">
              <w:rPr>
                <w:b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E4265C" w:rsidRDefault="006A23D4" w:rsidP="006A23D4">
            <w:pPr>
              <w:snapToGrid w:val="0"/>
            </w:pPr>
          </w:p>
        </w:tc>
      </w:tr>
      <w:tr w:rsidR="002F02E4" w:rsidRPr="00493282" w14:paraId="02DB018E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2009" w14:textId="3E265882" w:rsidR="002F02E4" w:rsidRPr="00E4265C" w:rsidRDefault="00E4265C" w:rsidP="006A23D4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A.2 ALTRA LAUREA SPECIALIS</w:t>
            </w:r>
            <w:r w:rsidR="002F02E4" w:rsidRPr="00E4265C">
              <w:rPr>
                <w:b/>
                <w:sz w:val="18"/>
              </w:rPr>
              <w:t>TICA O MAGISTRALE</w:t>
            </w:r>
            <w:r w:rsidRPr="00E4265C">
              <w:rPr>
                <w:b/>
                <w:sz w:val="18"/>
              </w:rPr>
              <w:t xml:space="preserve"> O VECCHIO ORDINAMENTO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D369" w14:textId="77777777" w:rsidR="002F02E4" w:rsidRPr="00E4265C" w:rsidRDefault="002F02E4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2A54" w14:textId="0F663AA7" w:rsidR="002F02E4" w:rsidRPr="00E4265C" w:rsidRDefault="00E4265C" w:rsidP="006A23D4">
            <w:pPr>
              <w:rPr>
                <w:b/>
              </w:rPr>
            </w:pPr>
            <w:r w:rsidRPr="00E4265C">
              <w:rPr>
                <w:b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DA16C" w14:textId="77777777" w:rsidR="002F02E4" w:rsidRPr="00E4265C" w:rsidRDefault="002F02E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67BF5" w14:textId="77777777" w:rsidR="002F02E4" w:rsidRPr="00E4265C" w:rsidRDefault="002F02E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E4A08" w14:textId="77777777" w:rsidR="002F02E4" w:rsidRPr="00E4265C" w:rsidRDefault="002F02E4" w:rsidP="006A23D4">
            <w:pPr>
              <w:snapToGrid w:val="0"/>
            </w:pPr>
          </w:p>
        </w:tc>
      </w:tr>
      <w:tr w:rsidR="00CB54A1" w:rsidRPr="00493282" w14:paraId="23F00D86" w14:textId="77777777" w:rsidTr="00E4265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42CC7201" w:rsidR="00CB54A1" w:rsidRPr="00E4265C" w:rsidRDefault="00E4265C" w:rsidP="006A23D4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>A3</w:t>
            </w:r>
            <w:r w:rsidR="00CB54A1" w:rsidRPr="00E4265C">
              <w:rPr>
                <w:b/>
                <w:sz w:val="18"/>
              </w:rPr>
              <w:t xml:space="preserve">. LAUREA </w:t>
            </w:r>
            <w:r w:rsidR="0000798E" w:rsidRPr="00E4265C">
              <w:rPr>
                <w:b/>
                <w:sz w:val="18"/>
              </w:rPr>
              <w:t xml:space="preserve">TRIENNALE </w:t>
            </w:r>
            <w:r w:rsidR="00CB54A1" w:rsidRPr="00E4265C">
              <w:rPr>
                <w:b/>
                <w:sz w:val="18"/>
              </w:rPr>
              <w:t xml:space="preserve">ATTINENTE </w:t>
            </w:r>
          </w:p>
          <w:p w14:paraId="0B9A0DB0" w14:textId="77777777" w:rsidR="00CB54A1" w:rsidRPr="00E4265C" w:rsidRDefault="00CB54A1" w:rsidP="006A23D4">
            <w:pPr>
              <w:rPr>
                <w:b/>
                <w:sz w:val="18"/>
              </w:rPr>
            </w:pPr>
            <w:r w:rsidRPr="00E4265C">
              <w:rPr>
                <w:sz w:val="18"/>
              </w:rPr>
              <w:t>(triennale</w:t>
            </w:r>
            <w:r w:rsidR="008B39B5" w:rsidRPr="00E4265C">
              <w:rPr>
                <w:sz w:val="18"/>
              </w:rPr>
              <w:t>, in alternativa al punto A1</w:t>
            </w:r>
            <w:r w:rsidRPr="00E4265C">
              <w:rPr>
                <w:sz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E4265C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E4265C" w:rsidRDefault="00CB54A1" w:rsidP="006A23D4">
            <w:r w:rsidRPr="00E4265C">
              <w:rPr>
                <w:b/>
              </w:rPr>
              <w:t>1</w:t>
            </w:r>
            <w:r w:rsidR="006045B0" w:rsidRPr="00E4265C">
              <w:rPr>
                <w:b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E4265C" w:rsidRDefault="00CB54A1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E4265C" w:rsidRDefault="00CB54A1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E4265C" w:rsidRDefault="00CB54A1" w:rsidP="006A23D4">
            <w:pPr>
              <w:snapToGrid w:val="0"/>
            </w:pPr>
          </w:p>
        </w:tc>
      </w:tr>
      <w:tr w:rsidR="006A23D4" w:rsidRPr="00493282" w14:paraId="145012D5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D3BF" w14:textId="4C1E8558" w:rsidR="00E4265C" w:rsidRPr="00E4265C" w:rsidRDefault="00E4265C" w:rsidP="00E4265C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A4</w:t>
            </w:r>
            <w:r w:rsidR="00CB54A1" w:rsidRPr="00E4265C">
              <w:rPr>
                <w:b/>
                <w:sz w:val="18"/>
              </w:rPr>
              <w:t xml:space="preserve">. </w:t>
            </w:r>
            <w:r w:rsidRPr="00E4265C">
              <w:rPr>
                <w:b/>
                <w:sz w:val="18"/>
              </w:rPr>
              <w:t>ALTRA LAUREA TRIENNALE</w:t>
            </w:r>
          </w:p>
          <w:p w14:paraId="1E958383" w14:textId="1994F4D7" w:rsidR="006A23D4" w:rsidRPr="00E4265C" w:rsidRDefault="008B39B5" w:rsidP="00E4265C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 xml:space="preserve"> </w:t>
            </w:r>
            <w:r w:rsidR="00E4265C" w:rsidRPr="00E4265C">
              <w:rPr>
                <w:sz w:val="18"/>
              </w:rPr>
              <w:t>(in alternativa ai punti A1 -</w:t>
            </w:r>
            <w:r w:rsidRPr="00E4265C">
              <w:rPr>
                <w:sz w:val="18"/>
              </w:rPr>
              <w:t xml:space="preserve"> A2</w:t>
            </w:r>
            <w:r w:rsidR="00E4265C" w:rsidRPr="00E4265C">
              <w:rPr>
                <w:sz w:val="18"/>
              </w:rPr>
              <w:t xml:space="preserve"> – A3</w:t>
            </w:r>
            <w:r w:rsidRPr="00E4265C">
              <w:rPr>
                <w:sz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E4265C" w:rsidRDefault="006A23D4" w:rsidP="006A23D4">
            <w:r w:rsidRPr="00E4265C">
              <w:rPr>
                <w:b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E4265C" w:rsidRDefault="006A23D4" w:rsidP="006A23D4">
            <w:pPr>
              <w:snapToGrid w:val="0"/>
            </w:pPr>
          </w:p>
        </w:tc>
      </w:tr>
      <w:tr w:rsidR="009403A8" w:rsidRPr="00493282" w14:paraId="7F5FAD97" w14:textId="77777777" w:rsidTr="00E4265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E4265C" w:rsidRDefault="009403A8" w:rsidP="006A23D4">
            <w:pPr>
              <w:rPr>
                <w:b/>
              </w:rPr>
            </w:pPr>
          </w:p>
          <w:p w14:paraId="5C5D278E" w14:textId="77777777" w:rsidR="009403A8" w:rsidRPr="00E4265C" w:rsidRDefault="009403A8" w:rsidP="006A23D4">
            <w:pPr>
              <w:rPr>
                <w:b/>
              </w:rPr>
            </w:pPr>
            <w:r w:rsidRPr="00E4265C">
              <w:rPr>
                <w:b/>
              </w:rPr>
              <w:t xml:space="preserve">LE CERTIFICAZIONI OTTENUTE  </w:t>
            </w:r>
          </w:p>
          <w:p w14:paraId="7CC348C0" w14:textId="77777777" w:rsidR="009403A8" w:rsidRPr="00E4265C" w:rsidRDefault="009403A8" w:rsidP="006A23D4">
            <w:pPr>
              <w:rPr>
                <w:b/>
                <w:u w:val="single"/>
              </w:rPr>
            </w:pPr>
            <w:r w:rsidRPr="00E4265C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E4265C" w:rsidRDefault="009403A8" w:rsidP="006A23D4">
            <w:pPr>
              <w:rPr>
                <w:b/>
              </w:rPr>
            </w:pPr>
            <w:r w:rsidRPr="00E4265C">
              <w:rPr>
                <w:b/>
              </w:rPr>
              <w:tab/>
            </w:r>
            <w:r w:rsidRPr="00E4265C">
              <w:rPr>
                <w:b/>
              </w:rPr>
              <w:tab/>
            </w:r>
            <w:r w:rsidRPr="00E4265C">
              <w:rPr>
                <w:b/>
              </w:rPr>
              <w:tab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E4265C" w:rsidRDefault="009403A8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E4265C" w:rsidRDefault="009403A8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E4265C" w:rsidRDefault="009403A8" w:rsidP="006A23D4">
            <w:pPr>
              <w:snapToGrid w:val="0"/>
            </w:pPr>
          </w:p>
        </w:tc>
      </w:tr>
      <w:tr w:rsidR="000E215C" w:rsidRPr="00493282" w14:paraId="3D01DBBC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E4265C" w:rsidRDefault="006F67D2" w:rsidP="006A23D4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 xml:space="preserve">B1. CERTIFICAZIONE </w:t>
            </w:r>
            <w:r w:rsidR="004967FF" w:rsidRPr="00E4265C">
              <w:rPr>
                <w:b/>
                <w:sz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E4265C" w:rsidRDefault="004967F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E4265C" w:rsidRDefault="000423C6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 xml:space="preserve">5 </w:t>
            </w:r>
            <w:r w:rsidR="004967FF" w:rsidRPr="00E4265C">
              <w:rPr>
                <w:b/>
              </w:rPr>
              <w:t>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E4265C" w:rsidRDefault="000E215C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E4265C" w:rsidRDefault="000E215C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E4265C" w:rsidRDefault="000E215C" w:rsidP="006A23D4">
            <w:pPr>
              <w:snapToGrid w:val="0"/>
            </w:pPr>
          </w:p>
        </w:tc>
      </w:tr>
      <w:tr w:rsidR="006A23D4" w:rsidRPr="00493282" w14:paraId="538272EA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E4265C" w:rsidRDefault="009403A8" w:rsidP="006A23D4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B</w:t>
            </w:r>
            <w:r w:rsidR="004521A8" w:rsidRPr="00E4265C">
              <w:rPr>
                <w:b/>
                <w:sz w:val="18"/>
              </w:rPr>
              <w:t>1</w:t>
            </w:r>
            <w:r w:rsidR="006A23D4" w:rsidRPr="00E4265C">
              <w:rPr>
                <w:b/>
                <w:sz w:val="18"/>
              </w:rPr>
              <w:t xml:space="preserve">. </w:t>
            </w:r>
            <w:r w:rsidR="006045B0" w:rsidRPr="00E4265C">
              <w:rPr>
                <w:b/>
                <w:sz w:val="18"/>
              </w:rPr>
              <w:t xml:space="preserve">CERTIFICAZIONE </w:t>
            </w:r>
            <w:r w:rsidR="000423C6" w:rsidRPr="00E4265C">
              <w:rPr>
                <w:b/>
                <w:sz w:val="18"/>
              </w:rPr>
              <w:t>DIDATTICHE RELATIVE ALLE METODOLOGIE INNOVATIVE</w:t>
            </w:r>
            <w:r w:rsidR="00F67E91" w:rsidRPr="00E4265C">
              <w:rPr>
                <w:b/>
                <w:sz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E4265C" w:rsidRDefault="000423C6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E4265C" w:rsidRDefault="000423C6" w:rsidP="00E4265C">
            <w:pPr>
              <w:jc w:val="center"/>
            </w:pPr>
            <w:r w:rsidRPr="00E4265C">
              <w:rPr>
                <w:b/>
              </w:rPr>
              <w:t>5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E4265C" w:rsidRDefault="006A23D4" w:rsidP="006A23D4">
            <w:pPr>
              <w:snapToGrid w:val="0"/>
            </w:pPr>
          </w:p>
        </w:tc>
      </w:tr>
      <w:tr w:rsidR="004521A8" w:rsidRPr="00493282" w14:paraId="084DB22B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E4265C" w:rsidRDefault="00F16308" w:rsidP="004521A8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B</w:t>
            </w:r>
            <w:r w:rsidR="00F67E91" w:rsidRPr="00E4265C">
              <w:rPr>
                <w:b/>
                <w:sz w:val="18"/>
              </w:rPr>
              <w:t>5</w:t>
            </w:r>
            <w:r w:rsidR="004521A8" w:rsidRPr="00E4265C">
              <w:rPr>
                <w:b/>
                <w:sz w:val="18"/>
              </w:rPr>
              <w:t xml:space="preserve">. COMPETENZE LINGUISTICHE CERTIFICATE LIVELLO </w:t>
            </w:r>
            <w:r w:rsidR="000E4633" w:rsidRPr="00E4265C">
              <w:rPr>
                <w:b/>
                <w:sz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73B2" w14:textId="77777777" w:rsidR="004521A8" w:rsidRPr="00E4265C" w:rsidRDefault="004521A8" w:rsidP="00E4265C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52FA" w14:textId="06A0A310" w:rsidR="004521A8" w:rsidRPr="00E4265C" w:rsidRDefault="000E4633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5</w:t>
            </w:r>
            <w:r w:rsidR="00F67E91" w:rsidRPr="00E4265C">
              <w:rPr>
                <w:b/>
              </w:rPr>
              <w:t xml:space="preserve"> 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E4265C" w:rsidRDefault="004521A8" w:rsidP="00AF77A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E4265C" w:rsidRDefault="004521A8" w:rsidP="00AF77A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E4265C" w:rsidRDefault="004521A8" w:rsidP="00AF77A9"/>
        </w:tc>
      </w:tr>
      <w:tr w:rsidR="006A23D4" w:rsidRPr="00493282" w14:paraId="309EDCE3" w14:textId="77777777" w:rsidTr="00E4265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E4265C" w:rsidRDefault="00166AF8" w:rsidP="004521A8">
            <w:pPr>
              <w:rPr>
                <w:b/>
              </w:rPr>
            </w:pPr>
          </w:p>
          <w:p w14:paraId="2668EF91" w14:textId="77777777" w:rsidR="004521A8" w:rsidRPr="00E4265C" w:rsidRDefault="004521A8" w:rsidP="004521A8">
            <w:pPr>
              <w:rPr>
                <w:b/>
              </w:rPr>
            </w:pPr>
            <w:r w:rsidRPr="00E4265C">
              <w:rPr>
                <w:b/>
              </w:rPr>
              <w:t>LE ESPERIENZE</w:t>
            </w:r>
          </w:p>
          <w:p w14:paraId="22BB66C5" w14:textId="77777777" w:rsidR="006A23D4" w:rsidRPr="00E4265C" w:rsidRDefault="006A23D4" w:rsidP="004521A8">
            <w:pPr>
              <w:rPr>
                <w:b/>
                <w:u w:val="single"/>
              </w:rPr>
            </w:pPr>
            <w:r w:rsidRPr="00E4265C">
              <w:rPr>
                <w:b/>
              </w:rPr>
              <w:t xml:space="preserve"> </w:t>
            </w:r>
            <w:r w:rsidRPr="00E4265C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E4265C" w:rsidRDefault="00166AF8" w:rsidP="004521A8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E4265C" w:rsidRDefault="006A23D4" w:rsidP="006A23D4">
            <w:pPr>
              <w:snapToGrid w:val="0"/>
            </w:pPr>
          </w:p>
        </w:tc>
      </w:tr>
      <w:tr w:rsidR="001C0BE8" w:rsidRPr="00493282" w14:paraId="3ED77905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E4265C" w:rsidRDefault="001C0BE8" w:rsidP="00DB2FBF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0E4633" w:rsidRPr="00E4265C">
              <w:rPr>
                <w:b/>
                <w:sz w:val="18"/>
              </w:rPr>
              <w:t>1</w:t>
            </w:r>
            <w:r w:rsidRPr="00E4265C">
              <w:rPr>
                <w:b/>
                <w:sz w:val="18"/>
              </w:rPr>
              <w:t xml:space="preserve">. ESPERIENZE DI </w:t>
            </w:r>
            <w:r w:rsidR="00DB2FBF" w:rsidRPr="00E4265C">
              <w:rPr>
                <w:b/>
                <w:sz w:val="18"/>
              </w:rPr>
              <w:t xml:space="preserve">DOCENZA (min. </w:t>
            </w:r>
            <w:r w:rsidR="00A727B4" w:rsidRPr="00E4265C">
              <w:rPr>
                <w:b/>
                <w:sz w:val="18"/>
              </w:rPr>
              <w:t>2</w:t>
            </w:r>
            <w:r w:rsidR="00DB2FBF" w:rsidRPr="00E4265C">
              <w:rPr>
                <w:b/>
                <w:sz w:val="18"/>
              </w:rPr>
              <w:t xml:space="preserve">0 ore) </w:t>
            </w:r>
            <w:r w:rsidRPr="00E4265C">
              <w:rPr>
                <w:b/>
                <w:sz w:val="18"/>
              </w:rPr>
              <w:t>NEI PROGETTI FINANZIATI DAL FONDO SOCIALE EUROPEO</w:t>
            </w:r>
            <w:r w:rsidR="008B39B5" w:rsidRPr="00E4265C">
              <w:rPr>
                <w:b/>
                <w:sz w:val="18"/>
              </w:rPr>
              <w:t xml:space="preserve"> (PON – POR)</w:t>
            </w:r>
            <w:r w:rsidRPr="00E4265C">
              <w:rPr>
                <w:b/>
                <w:sz w:val="18"/>
              </w:rPr>
              <w:t xml:space="preserve"> </w:t>
            </w:r>
            <w:r w:rsidR="00E070EE" w:rsidRPr="00E4265C">
              <w:rPr>
                <w:b/>
                <w:sz w:val="18"/>
              </w:rPr>
              <w:t xml:space="preserve">INERENTI </w:t>
            </w:r>
            <w:r w:rsidR="000E4633" w:rsidRPr="00E4265C">
              <w:rPr>
                <w:b/>
                <w:sz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49EE5556" w:rsidR="001C0BE8" w:rsidRPr="00E4265C" w:rsidRDefault="001C0BE8" w:rsidP="00E4265C">
            <w:pPr>
              <w:jc w:val="center"/>
            </w:pPr>
            <w:r w:rsidRPr="00E4265C">
              <w:t xml:space="preserve">Max </w:t>
            </w:r>
            <w:r w:rsidR="00B2753D" w:rsidRPr="00E4265C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E4265C" w:rsidRDefault="00C8759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3</w:t>
            </w:r>
            <w:r w:rsidR="00E070EE" w:rsidRPr="00E4265C">
              <w:rPr>
                <w:b/>
              </w:rPr>
              <w:t xml:space="preserve"> </w:t>
            </w:r>
            <w:r w:rsidR="001C0BE8" w:rsidRPr="00E4265C">
              <w:rPr>
                <w:b/>
              </w:rPr>
              <w:t>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E4265C" w:rsidRDefault="001C0BE8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E4265C" w:rsidRDefault="001C0BE8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E4265C" w:rsidRDefault="001C0BE8" w:rsidP="006A23D4">
            <w:pPr>
              <w:snapToGrid w:val="0"/>
            </w:pPr>
          </w:p>
        </w:tc>
      </w:tr>
      <w:tr w:rsidR="00405A79" w:rsidRPr="00493282" w14:paraId="2F8E8045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E4265C" w:rsidRDefault="00627A29" w:rsidP="00AF77A9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0E4633" w:rsidRPr="00E4265C">
              <w:rPr>
                <w:b/>
                <w:sz w:val="18"/>
              </w:rPr>
              <w:t>2</w:t>
            </w:r>
            <w:r w:rsidRPr="00E4265C">
              <w:rPr>
                <w:b/>
                <w:sz w:val="18"/>
              </w:rPr>
              <w:t xml:space="preserve">. </w:t>
            </w:r>
            <w:r w:rsidR="00E52688" w:rsidRPr="00E4265C">
              <w:rPr>
                <w:b/>
                <w:sz w:val="18"/>
              </w:rPr>
              <w:t xml:space="preserve">PRECEDENTI </w:t>
            </w:r>
            <w:r w:rsidR="00405A79" w:rsidRPr="00E4265C">
              <w:rPr>
                <w:b/>
                <w:sz w:val="18"/>
              </w:rPr>
              <w:t xml:space="preserve">INCARICHI DI </w:t>
            </w:r>
            <w:r w:rsidR="00AB6895" w:rsidRPr="00E4265C">
              <w:rPr>
                <w:b/>
                <w:sz w:val="18"/>
              </w:rPr>
              <w:t>COLLAUDATORE</w:t>
            </w:r>
            <w:r w:rsidR="00405A79" w:rsidRPr="00E4265C">
              <w:rPr>
                <w:b/>
                <w:sz w:val="18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574CB250" w:rsidR="00405A79" w:rsidRPr="00E4265C" w:rsidRDefault="002E6215" w:rsidP="00E4265C">
            <w:pPr>
              <w:jc w:val="center"/>
            </w:pPr>
            <w:r w:rsidRPr="00E4265C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F2C0" w14:textId="73881073" w:rsidR="00405A79" w:rsidRPr="00E4265C" w:rsidRDefault="00C8759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3</w:t>
            </w:r>
            <w:r w:rsidR="00E070EE" w:rsidRPr="00E4265C">
              <w:rPr>
                <w:b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E4265C" w:rsidRDefault="00405A79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E4265C" w:rsidRDefault="00405A79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E4265C" w:rsidRDefault="00405A79" w:rsidP="006A23D4">
            <w:pPr>
              <w:snapToGrid w:val="0"/>
            </w:pPr>
          </w:p>
        </w:tc>
      </w:tr>
      <w:tr w:rsidR="00154938" w:rsidRPr="00493282" w14:paraId="17482082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E4265C" w:rsidRDefault="00DC3B6C" w:rsidP="002C2EB2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E52688" w:rsidRPr="00E4265C">
              <w:rPr>
                <w:b/>
                <w:sz w:val="18"/>
              </w:rPr>
              <w:t>3</w:t>
            </w:r>
            <w:r w:rsidR="00154938" w:rsidRPr="00E4265C">
              <w:rPr>
                <w:b/>
                <w:sz w:val="18"/>
              </w:rPr>
              <w:t>. C</w:t>
            </w:r>
            <w:r w:rsidR="00E070EE" w:rsidRPr="00E4265C">
              <w:rPr>
                <w:b/>
                <w:sz w:val="18"/>
              </w:rPr>
              <w:t xml:space="preserve">OMPETENZE </w:t>
            </w:r>
            <w:r w:rsidR="00154938" w:rsidRPr="00E4265C">
              <w:rPr>
                <w:b/>
                <w:sz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34617A62" w:rsidR="00154938" w:rsidRPr="00E4265C" w:rsidRDefault="00154938" w:rsidP="00E4265C">
            <w:pPr>
              <w:jc w:val="center"/>
            </w:pPr>
            <w:r w:rsidRPr="00E4265C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182D769C" w:rsidR="00154938" w:rsidRPr="00E4265C" w:rsidRDefault="00E070EE" w:rsidP="00E4265C">
            <w:pPr>
              <w:jc w:val="center"/>
              <w:rPr>
                <w:b/>
                <w:bCs/>
              </w:rPr>
            </w:pPr>
            <w:r w:rsidRPr="00E4265C">
              <w:rPr>
                <w:b/>
                <w:bCs/>
              </w:rPr>
              <w:t>2</w:t>
            </w:r>
            <w:r w:rsidR="00154938" w:rsidRPr="00E4265C">
              <w:rPr>
                <w:b/>
                <w:bCs/>
              </w:rPr>
              <w:t xml:space="preserve"> punti cad</w:t>
            </w:r>
            <w:r w:rsidRPr="00E4265C">
              <w:rPr>
                <w:b/>
                <w:bCs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E4265C" w:rsidRDefault="00154938" w:rsidP="002C2EB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E4265C" w:rsidRDefault="00154938" w:rsidP="002C2EB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E4265C" w:rsidRDefault="00154938" w:rsidP="002C2EB2"/>
        </w:tc>
      </w:tr>
      <w:tr w:rsidR="006A23D4" w:rsidRPr="00493282" w14:paraId="39C820E9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E4265C" w:rsidRDefault="006A23D4" w:rsidP="006A23D4">
            <w:pPr>
              <w:rPr>
                <w:sz w:val="18"/>
              </w:rPr>
            </w:pPr>
            <w:r w:rsidRPr="00E4265C">
              <w:rPr>
                <w:b/>
                <w:sz w:val="18"/>
              </w:rPr>
              <w:t>C</w:t>
            </w:r>
            <w:r w:rsidR="00E52688" w:rsidRPr="00E4265C">
              <w:rPr>
                <w:b/>
                <w:sz w:val="18"/>
              </w:rPr>
              <w:t>4</w:t>
            </w:r>
            <w:r w:rsidRPr="00E4265C">
              <w:rPr>
                <w:b/>
                <w:sz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E4265C" w:rsidRDefault="008B39B5" w:rsidP="00E4265C">
            <w:pPr>
              <w:jc w:val="center"/>
              <w:rPr>
                <w:b/>
              </w:rPr>
            </w:pPr>
            <w:r w:rsidRPr="00E4265C">
              <w:t xml:space="preserve">Max. </w:t>
            </w:r>
            <w:r w:rsidR="00497126" w:rsidRPr="00E4265C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E4265C" w:rsidRDefault="00E070EE" w:rsidP="00E4265C">
            <w:pPr>
              <w:jc w:val="center"/>
            </w:pPr>
            <w:r w:rsidRPr="00E4265C">
              <w:rPr>
                <w:b/>
              </w:rPr>
              <w:t>2</w:t>
            </w:r>
            <w:r w:rsidR="008B39B5" w:rsidRPr="00E4265C">
              <w:rPr>
                <w:b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E4265C" w:rsidRDefault="006A23D4" w:rsidP="006A23D4">
            <w:pPr>
              <w:snapToGrid w:val="0"/>
            </w:pPr>
          </w:p>
        </w:tc>
      </w:tr>
      <w:tr w:rsidR="00E52688" w:rsidRPr="00493282" w14:paraId="378EEAEE" w14:textId="77777777" w:rsidTr="00E4265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E4265C" w:rsidRDefault="00E52688" w:rsidP="00E52688">
            <w:pPr>
              <w:rPr>
                <w:b/>
                <w:sz w:val="18"/>
              </w:rPr>
            </w:pPr>
            <w:r w:rsidRPr="00E4265C">
              <w:rPr>
                <w:b/>
                <w:sz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E4265C" w:rsidRDefault="00E52688" w:rsidP="00E4265C">
            <w:pPr>
              <w:jc w:val="center"/>
            </w:pPr>
            <w:r w:rsidRPr="00E4265C"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E4265C" w:rsidRDefault="00C8759F" w:rsidP="00E4265C">
            <w:pPr>
              <w:jc w:val="center"/>
              <w:rPr>
                <w:b/>
              </w:rPr>
            </w:pPr>
            <w:r w:rsidRPr="00E4265C">
              <w:rPr>
                <w:b/>
              </w:rPr>
              <w:t>1</w:t>
            </w:r>
            <w:r w:rsidR="00E52688" w:rsidRPr="00E4265C">
              <w:rPr>
                <w:b/>
              </w:rPr>
              <w:t xml:space="preserve">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E4265C" w:rsidRDefault="00E52688" w:rsidP="00E5268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E4265C" w:rsidRDefault="00E52688" w:rsidP="00E5268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E4265C" w:rsidRDefault="00E52688" w:rsidP="00E52688">
            <w:pPr>
              <w:snapToGrid w:val="0"/>
            </w:pPr>
          </w:p>
        </w:tc>
      </w:tr>
      <w:tr w:rsidR="006A23D4" w:rsidRPr="00493282" w14:paraId="2624CDC3" w14:textId="77777777" w:rsidTr="00E4265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E4265C" w:rsidRDefault="006A23D4" w:rsidP="006A23D4">
            <w:r w:rsidRPr="00E4265C">
              <w:rPr>
                <w:b/>
              </w:rPr>
              <w:t>TOTALE</w:t>
            </w:r>
            <w:r w:rsidR="00E070EE" w:rsidRPr="00E4265C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E4265C" w:rsidRDefault="006A23D4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E4265C" w:rsidRDefault="006A23D4" w:rsidP="006A23D4">
            <w:pPr>
              <w:snapToGrid w:val="0"/>
            </w:pPr>
          </w:p>
        </w:tc>
      </w:tr>
    </w:tbl>
    <w:p w14:paraId="6CF677BF" w14:textId="77777777" w:rsidR="006A23D4" w:rsidRPr="00493282" w:rsidRDefault="006A23D4" w:rsidP="006A23D4"/>
    <w:p w14:paraId="016F91C1" w14:textId="745AB92B" w:rsidR="00AF77A9" w:rsidRDefault="00493282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__________________________                                                           Firma</w:t>
      </w:r>
    </w:p>
    <w:p w14:paraId="3A08881E" w14:textId="77777777" w:rsidR="00493282" w:rsidRDefault="00493282" w:rsidP="00F16308">
      <w:pPr>
        <w:spacing w:line="360" w:lineRule="auto"/>
        <w:rPr>
          <w:sz w:val="24"/>
          <w:szCs w:val="24"/>
        </w:rPr>
      </w:pPr>
    </w:p>
    <w:p w14:paraId="577E9165" w14:textId="1DCF3455" w:rsidR="00493282" w:rsidRPr="00493282" w:rsidRDefault="00493282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sectPr w:rsidR="00AF77A9" w:rsidSect="00E4265C">
      <w:footerReference w:type="even" r:id="rId8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02E4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3282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0E30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73802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265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66EE-75D5-40B2-AD6E-27765FEF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256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pc1</cp:lastModifiedBy>
  <cp:revision>16</cp:revision>
  <cp:lastPrinted>2018-01-15T11:37:00Z</cp:lastPrinted>
  <dcterms:created xsi:type="dcterms:W3CDTF">2021-10-31T21:28:00Z</dcterms:created>
  <dcterms:modified xsi:type="dcterms:W3CDTF">2022-01-13T13:33:00Z</dcterms:modified>
</cp:coreProperties>
</file>